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5349" w14:textId="65D51702" w:rsidR="00213F02" w:rsidRPr="00445BD9" w:rsidRDefault="003D24AF" w:rsidP="00445BD9">
      <w:pPr>
        <w:pStyle w:val="Recipient"/>
        <w:rPr>
          <w:sz w:val="32"/>
          <w:szCs w:val="32"/>
          <w:lang w:val="es-PR"/>
        </w:rPr>
      </w:pPr>
      <w:r w:rsidRPr="00445BD9">
        <w:rPr>
          <w:sz w:val="32"/>
          <w:szCs w:val="32"/>
          <w:lang w:val="es-PR"/>
        </w:rPr>
        <w:t>Daocom Tutorial –</w:t>
      </w:r>
      <w:r w:rsidR="00445BD9">
        <w:rPr>
          <w:sz w:val="32"/>
          <w:szCs w:val="32"/>
          <w:lang w:val="es-PR"/>
        </w:rPr>
        <w:t xml:space="preserve"> Brindar </w:t>
      </w:r>
      <w:r w:rsidRPr="00445BD9">
        <w:rPr>
          <w:sz w:val="32"/>
          <w:szCs w:val="32"/>
          <w:lang w:val="es-PR"/>
        </w:rPr>
        <w:t>Acceso Remoto a Daocom</w:t>
      </w:r>
    </w:p>
    <w:p w14:paraId="5AD3C9E6" w14:textId="1CED11A7" w:rsidR="006F2FFD" w:rsidRPr="003245C5" w:rsidRDefault="003D24AF" w:rsidP="003245C5">
      <w:pPr>
        <w:pStyle w:val="Heading1"/>
        <w:rPr>
          <w:lang w:val="es-PR"/>
        </w:rPr>
      </w:pPr>
      <w:r>
        <w:rPr>
          <w:lang w:val="es-PR"/>
        </w:rPr>
        <w:t>Instalar Splashtop Streamer</w:t>
      </w:r>
    </w:p>
    <w:p w14:paraId="1732CCCB" w14:textId="751BCA69" w:rsidR="00445BD9" w:rsidRDefault="006F2FFD" w:rsidP="00445BD9">
      <w:pPr>
        <w:rPr>
          <w:lang w:val="es-PR"/>
        </w:rPr>
      </w:pPr>
      <w:r>
        <w:rPr>
          <w:lang w:val="es-PR"/>
        </w:rPr>
        <w:t>Presione sobre este botón</w:t>
      </w:r>
      <w:r w:rsidR="003245C5">
        <w:rPr>
          <w:lang w:val="es-PR"/>
        </w:rPr>
        <w:t xml:space="preserve"> </w:t>
      </w:r>
      <w:r w:rsidR="003245C5">
        <w:rPr>
          <w:noProof/>
        </w:rPr>
        <w:drawing>
          <wp:inline distT="0" distB="0" distL="0" distR="0" wp14:anchorId="48038F62" wp14:editId="11766E1F">
            <wp:extent cx="327660" cy="327660"/>
            <wp:effectExtent l="0" t="0" r="0" b="0"/>
            <wp:docPr id="7" name="Picture 7" descr="Splashtop Business Access | Remote Computer Access Software for Business |  Remote Login for PC, Mac, Linu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plashtop Business Access | Remote Computer Access Software for Business |  Remote Login for PC, Mac, Linu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PR"/>
        </w:rPr>
        <w:t xml:space="preserve">  para dirigirse a la página correspondiente para descargar el programa </w:t>
      </w:r>
      <w:hyperlink r:id="rId13" w:history="1">
        <w:proofErr w:type="spellStart"/>
        <w:r w:rsidRPr="003245C5">
          <w:rPr>
            <w:rStyle w:val="Hyperlink"/>
            <w:lang w:val="es-PR"/>
          </w:rPr>
          <w:t>Splashtop</w:t>
        </w:r>
        <w:proofErr w:type="spellEnd"/>
      </w:hyperlink>
      <w:r>
        <w:rPr>
          <w:lang w:val="es-PR"/>
        </w:rPr>
        <w:t>.</w:t>
      </w:r>
    </w:p>
    <w:p w14:paraId="7E0DA7A1" w14:textId="50C4D46F" w:rsidR="00213F02" w:rsidRPr="00445BD9" w:rsidRDefault="006F2FFD" w:rsidP="00445BD9">
      <w:pPr>
        <w:rPr>
          <w:noProof/>
          <w:lang w:val="es-PR"/>
        </w:rPr>
      </w:pPr>
      <w:r w:rsidRPr="00D8037C">
        <w:rPr>
          <w:lang w:val="es-PR"/>
        </w:rPr>
        <w:t>S</w:t>
      </w:r>
      <w:r w:rsidR="00D80263" w:rsidRPr="00D8037C">
        <w:rPr>
          <w:lang w:val="es-PR"/>
        </w:rPr>
        <w:t>eleccionar el</w:t>
      </w:r>
      <w:r w:rsidRPr="00D8037C">
        <w:rPr>
          <w:lang w:val="es-PR"/>
        </w:rPr>
        <w:t xml:space="preserve"> e</w:t>
      </w:r>
      <w:r w:rsidR="00D80263" w:rsidRPr="00D8037C">
        <w:rPr>
          <w:lang w:val="es-PR"/>
        </w:rPr>
        <w:t>ncasillado</w:t>
      </w:r>
      <w:r w:rsidR="00D8037C" w:rsidRPr="00D8037C">
        <w:rPr>
          <w:lang w:val="es-PR"/>
        </w:rPr>
        <w:t xml:space="preserve"> indicado e</w:t>
      </w:r>
      <w:r w:rsidR="00D8037C">
        <w:rPr>
          <w:lang w:val="es-PR"/>
        </w:rPr>
        <w:t>n esta imagen.</w:t>
      </w:r>
    </w:p>
    <w:p w14:paraId="4F5C6B78" w14:textId="49241CCB" w:rsidR="00D8037C" w:rsidRPr="00D8037C" w:rsidRDefault="00445BD9" w:rsidP="00445BD9">
      <w:pPr>
        <w:jc w:val="center"/>
        <w:rPr>
          <w:lang w:val="es-PR"/>
        </w:rPr>
      </w:pPr>
      <w:r>
        <w:rPr>
          <w:noProof/>
        </w:rPr>
        <w:drawing>
          <wp:inline distT="0" distB="0" distL="0" distR="0" wp14:anchorId="25C18E56" wp14:editId="0ED7ABF9">
            <wp:extent cx="4596765" cy="1136015"/>
            <wp:effectExtent l="19050" t="19050" r="13335" b="2603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11360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30D9F8" w14:textId="687CA943" w:rsidR="00445BD9" w:rsidRDefault="00D80263" w:rsidP="004F575C">
      <w:pPr>
        <w:jc w:val="center"/>
        <w:rPr>
          <w:lang w:val="es-PR"/>
        </w:rPr>
      </w:pPr>
      <w:r>
        <w:rPr>
          <w:lang w:val="es-PR"/>
        </w:rPr>
        <w:t xml:space="preserve">Una vez seleccionado, oprimir botón azul de </w:t>
      </w:r>
      <w:hyperlink r:id="rId15" w:history="1">
        <w:proofErr w:type="spellStart"/>
        <w:r w:rsidRPr="004E55B3">
          <w:rPr>
            <w:rStyle w:val="Hyperlink"/>
            <w:b/>
            <w:bCs/>
            <w:i/>
            <w:iCs/>
            <w:lang w:val="es-PR"/>
          </w:rPr>
          <w:t>Download</w:t>
        </w:r>
        <w:proofErr w:type="spellEnd"/>
      </w:hyperlink>
      <w:r w:rsidR="006E704F" w:rsidRPr="007C40E1">
        <w:rPr>
          <w:b/>
          <w:bCs/>
          <w:i/>
          <w:iCs/>
          <w:color w:val="08A4EE" w:themeColor="accent6" w:themeShade="BF"/>
          <w:lang w:val="es-PR"/>
        </w:rPr>
        <w:t xml:space="preserve"> </w:t>
      </w:r>
      <w:r w:rsidR="006E704F">
        <w:rPr>
          <w:lang w:val="es-PR"/>
        </w:rPr>
        <w:t>y oprimir el archivo descargado</w:t>
      </w:r>
      <w:r w:rsidR="00F72411">
        <w:rPr>
          <w:lang w:val="es-PR"/>
        </w:rPr>
        <w:t>.</w:t>
      </w:r>
      <w:r w:rsidR="00445BD9" w:rsidRPr="00445BD9">
        <w:rPr>
          <w:noProof/>
          <w:lang w:val="es-PR"/>
        </w:rPr>
        <w:t xml:space="preserve"> </w:t>
      </w:r>
      <w:r w:rsidR="00445BD9">
        <w:rPr>
          <w:noProof/>
        </w:rPr>
        <w:drawing>
          <wp:inline distT="0" distB="0" distL="0" distR="0" wp14:anchorId="609B4047" wp14:editId="3EFDC93F">
            <wp:extent cx="3222210" cy="1776171"/>
            <wp:effectExtent l="19050" t="19050" r="16510" b="1460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210" cy="17761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23BCA9" w14:textId="4F21E0AE" w:rsidR="00766E81" w:rsidRPr="003921C4" w:rsidRDefault="00F72411" w:rsidP="004F575C">
      <w:pPr>
        <w:jc w:val="both"/>
        <w:rPr>
          <w:lang w:val="es-PR"/>
        </w:rPr>
      </w:pPr>
      <w:r>
        <w:rPr>
          <w:lang w:val="es-PR"/>
        </w:rPr>
        <w:t>Instale el programa en su computadora y al aparecer la siguiente ventana, oprima el</w:t>
      </w:r>
      <w:r w:rsidR="00445BD9">
        <w:rPr>
          <w:lang w:val="es-PR"/>
        </w:rPr>
        <w:t xml:space="preserve"> </w:t>
      </w:r>
      <w:r>
        <w:rPr>
          <w:lang w:val="es-PR"/>
        </w:rPr>
        <w:t>botón</w:t>
      </w:r>
      <w:r w:rsidR="004F575C">
        <w:rPr>
          <w:lang w:val="es-PR"/>
        </w:rPr>
        <w:t xml:space="preserve"> </w:t>
      </w:r>
      <w:r>
        <w:rPr>
          <w:lang w:val="es-PR"/>
        </w:rPr>
        <w:t>de</w:t>
      </w:r>
      <w:r w:rsidR="004F575C">
        <w:rPr>
          <w:lang w:val="es-PR"/>
        </w:rPr>
        <w:t xml:space="preserve"> </w:t>
      </w:r>
      <w:r w:rsidRPr="00F72411">
        <w:rPr>
          <w:b/>
          <w:bCs/>
          <w:lang w:val="es-PR"/>
        </w:rPr>
        <w:t>Confirmar.</w:t>
      </w:r>
      <w:r>
        <w:rPr>
          <w:lang w:val="es-PR"/>
        </w:rPr>
        <w:t xml:space="preserve"> </w:t>
      </w:r>
    </w:p>
    <w:p w14:paraId="6C0C500B" w14:textId="1B2213A8" w:rsidR="00F72411" w:rsidRDefault="004F575C" w:rsidP="004F575C">
      <w:pPr>
        <w:jc w:val="center"/>
        <w:rPr>
          <w:noProof/>
          <w:lang w:val="es-PR"/>
        </w:rPr>
      </w:pPr>
      <w:r>
        <w:rPr>
          <w:noProof/>
        </w:rPr>
        <w:drawing>
          <wp:inline distT="0" distB="0" distL="0" distR="0" wp14:anchorId="14E3541E" wp14:editId="701EADE8">
            <wp:extent cx="3330829" cy="2062440"/>
            <wp:effectExtent l="19050" t="19050" r="22225" b="14605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"/>
                    <a:stretch/>
                  </pic:blipFill>
                  <pic:spPr bwMode="auto">
                    <a:xfrm>
                      <a:off x="0" y="0"/>
                      <a:ext cx="3339958" cy="20680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A2AA3" w14:textId="0F8D7AA3" w:rsidR="00F72411" w:rsidRPr="00213F02" w:rsidRDefault="00F72411" w:rsidP="00445BD9">
      <w:pPr>
        <w:rPr>
          <w:lang w:val="es-PR"/>
        </w:rPr>
      </w:pPr>
      <w:r>
        <w:rPr>
          <w:lang w:val="es-PR"/>
        </w:rPr>
        <w:t xml:space="preserve">Con estos pasos realizados, nuestro equipo de apoyo técnico podrá </w:t>
      </w:r>
      <w:r w:rsidR="003921C4">
        <w:rPr>
          <w:lang w:val="es-PR"/>
        </w:rPr>
        <w:t>acceder a</w:t>
      </w:r>
      <w:r>
        <w:rPr>
          <w:lang w:val="es-PR"/>
        </w:rPr>
        <w:t xml:space="preserve"> su computadora para asistirle de manera remota en lo que sea necesario.</w:t>
      </w:r>
    </w:p>
    <w:sectPr w:rsidR="00F72411" w:rsidRPr="00213F02" w:rsidSect="00E834B7">
      <w:headerReference w:type="default" r:id="rId18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8965" w14:textId="77777777" w:rsidR="005548C7" w:rsidRDefault="005548C7" w:rsidP="00D45945">
      <w:pPr>
        <w:spacing w:before="0" w:after="0" w:line="240" w:lineRule="auto"/>
      </w:pPr>
      <w:r>
        <w:separator/>
      </w:r>
    </w:p>
  </w:endnote>
  <w:endnote w:type="continuationSeparator" w:id="0">
    <w:p w14:paraId="71933F77" w14:textId="77777777" w:rsidR="005548C7" w:rsidRDefault="005548C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FB89" w14:textId="77777777" w:rsidR="005548C7" w:rsidRDefault="005548C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0ABDB7D" w14:textId="77777777" w:rsidR="005548C7" w:rsidRDefault="005548C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9B568B5" w14:textId="77777777" w:rsidTr="00E834B7">
      <w:trPr>
        <w:trHeight w:val="360"/>
      </w:trPr>
      <w:tc>
        <w:tcPr>
          <w:tcW w:w="3381" w:type="dxa"/>
        </w:tcPr>
        <w:p w14:paraId="037EF441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386D0714" w14:textId="77777777" w:rsidR="00E834B7" w:rsidRDefault="0051681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rFonts w:hAnsi="Calibri"/>
              <w:b/>
              <w:bCs/>
              <w:noProof/>
              <w:color w:val="FFFFFF" w:themeColor="background1"/>
              <w:spacing w:val="120"/>
              <w:kern w:val="24"/>
              <w:sz w:val="44"/>
              <w:szCs w:val="48"/>
            </w:rPr>
            <w:drawing>
              <wp:anchor distT="0" distB="0" distL="114300" distR="114300" simplePos="0" relativeHeight="251664384" behindDoc="0" locked="0" layoutInCell="1" allowOverlap="1" wp14:anchorId="51D36E89" wp14:editId="374467DE">
                <wp:simplePos x="0" y="0"/>
                <wp:positionH relativeFrom="column">
                  <wp:posOffset>3726180</wp:posOffset>
                </wp:positionH>
                <wp:positionV relativeFrom="paragraph">
                  <wp:posOffset>-136427</wp:posOffset>
                </wp:positionV>
                <wp:extent cx="693016" cy="720970"/>
                <wp:effectExtent l="0" t="0" r="0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016" cy="720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F7ECB8F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519147" wp14:editId="123F44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1B2F22B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vHqQ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9F7"/>
    <w:multiLevelType w:val="hybridMultilevel"/>
    <w:tmpl w:val="12B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7B"/>
    <w:multiLevelType w:val="hybridMultilevel"/>
    <w:tmpl w:val="BE32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4A5"/>
    <w:multiLevelType w:val="hybridMultilevel"/>
    <w:tmpl w:val="D2F4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688C"/>
    <w:multiLevelType w:val="hybridMultilevel"/>
    <w:tmpl w:val="316A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7F61"/>
    <w:multiLevelType w:val="hybridMultilevel"/>
    <w:tmpl w:val="1D0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58AB"/>
    <w:multiLevelType w:val="hybridMultilevel"/>
    <w:tmpl w:val="98F0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6182"/>
    <w:multiLevelType w:val="hybridMultilevel"/>
    <w:tmpl w:val="2378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5DEE"/>
    <w:multiLevelType w:val="hybridMultilevel"/>
    <w:tmpl w:val="81B2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2FA8"/>
    <w:multiLevelType w:val="hybridMultilevel"/>
    <w:tmpl w:val="E49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2867"/>
    <w:multiLevelType w:val="hybridMultilevel"/>
    <w:tmpl w:val="520A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6028C"/>
    <w:multiLevelType w:val="hybridMultilevel"/>
    <w:tmpl w:val="7964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72A2"/>
    <w:multiLevelType w:val="hybridMultilevel"/>
    <w:tmpl w:val="2588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46437">
    <w:abstractNumId w:val="11"/>
  </w:num>
  <w:num w:numId="2" w16cid:durableId="2067675820">
    <w:abstractNumId w:val="0"/>
  </w:num>
  <w:num w:numId="3" w16cid:durableId="466510005">
    <w:abstractNumId w:val="9"/>
  </w:num>
  <w:num w:numId="4" w16cid:durableId="1437406172">
    <w:abstractNumId w:val="4"/>
  </w:num>
  <w:num w:numId="5" w16cid:durableId="1378429341">
    <w:abstractNumId w:val="1"/>
  </w:num>
  <w:num w:numId="6" w16cid:durableId="1302999310">
    <w:abstractNumId w:val="7"/>
  </w:num>
  <w:num w:numId="7" w16cid:durableId="503056943">
    <w:abstractNumId w:val="8"/>
  </w:num>
  <w:num w:numId="8" w16cid:durableId="1792743435">
    <w:abstractNumId w:val="6"/>
  </w:num>
  <w:num w:numId="9" w16cid:durableId="68426095">
    <w:abstractNumId w:val="3"/>
  </w:num>
  <w:num w:numId="10" w16cid:durableId="394821303">
    <w:abstractNumId w:val="10"/>
  </w:num>
  <w:num w:numId="11" w16cid:durableId="1489054111">
    <w:abstractNumId w:val="5"/>
  </w:num>
  <w:num w:numId="12" w16cid:durableId="41289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1D"/>
    <w:rsid w:val="000119B6"/>
    <w:rsid w:val="000121C5"/>
    <w:rsid w:val="00026AE2"/>
    <w:rsid w:val="0003085F"/>
    <w:rsid w:val="000605A2"/>
    <w:rsid w:val="00083BAA"/>
    <w:rsid w:val="000A00C8"/>
    <w:rsid w:val="000E3BC1"/>
    <w:rsid w:val="00114415"/>
    <w:rsid w:val="001157CF"/>
    <w:rsid w:val="00142215"/>
    <w:rsid w:val="001453E2"/>
    <w:rsid w:val="001766D6"/>
    <w:rsid w:val="00182524"/>
    <w:rsid w:val="001871E6"/>
    <w:rsid w:val="0019297E"/>
    <w:rsid w:val="001F3275"/>
    <w:rsid w:val="002017F6"/>
    <w:rsid w:val="00213F02"/>
    <w:rsid w:val="00237446"/>
    <w:rsid w:val="00250A66"/>
    <w:rsid w:val="00260E53"/>
    <w:rsid w:val="00262F10"/>
    <w:rsid w:val="002A2039"/>
    <w:rsid w:val="002D3FC3"/>
    <w:rsid w:val="002D7525"/>
    <w:rsid w:val="003132F8"/>
    <w:rsid w:val="003245C5"/>
    <w:rsid w:val="00334079"/>
    <w:rsid w:val="003444BE"/>
    <w:rsid w:val="003765A9"/>
    <w:rsid w:val="003921C4"/>
    <w:rsid w:val="003936EF"/>
    <w:rsid w:val="003D0BD3"/>
    <w:rsid w:val="003D24AF"/>
    <w:rsid w:val="003E24DF"/>
    <w:rsid w:val="004041E4"/>
    <w:rsid w:val="0041749A"/>
    <w:rsid w:val="004417FC"/>
    <w:rsid w:val="00445BD9"/>
    <w:rsid w:val="00472E01"/>
    <w:rsid w:val="004A2B0D"/>
    <w:rsid w:val="004B1D39"/>
    <w:rsid w:val="004C54D4"/>
    <w:rsid w:val="004E55B3"/>
    <w:rsid w:val="004E5B46"/>
    <w:rsid w:val="004F575C"/>
    <w:rsid w:val="0051681D"/>
    <w:rsid w:val="005548C7"/>
    <w:rsid w:val="00563742"/>
    <w:rsid w:val="00564809"/>
    <w:rsid w:val="00597E25"/>
    <w:rsid w:val="005C2210"/>
    <w:rsid w:val="005C39C3"/>
    <w:rsid w:val="005E2BD3"/>
    <w:rsid w:val="005E4A2F"/>
    <w:rsid w:val="0060750A"/>
    <w:rsid w:val="00614E2E"/>
    <w:rsid w:val="00615018"/>
    <w:rsid w:val="0062123A"/>
    <w:rsid w:val="0064560E"/>
    <w:rsid w:val="00646E75"/>
    <w:rsid w:val="00690635"/>
    <w:rsid w:val="00696A88"/>
    <w:rsid w:val="006B14E4"/>
    <w:rsid w:val="006C3C4B"/>
    <w:rsid w:val="006E704F"/>
    <w:rsid w:val="006E79AF"/>
    <w:rsid w:val="006F2FFD"/>
    <w:rsid w:val="006F6F10"/>
    <w:rsid w:val="007102F7"/>
    <w:rsid w:val="00715F25"/>
    <w:rsid w:val="007243E7"/>
    <w:rsid w:val="007441BA"/>
    <w:rsid w:val="007616D2"/>
    <w:rsid w:val="00766E81"/>
    <w:rsid w:val="00783E79"/>
    <w:rsid w:val="007865F9"/>
    <w:rsid w:val="007A296E"/>
    <w:rsid w:val="007B5AE8"/>
    <w:rsid w:val="007C40E1"/>
    <w:rsid w:val="007E63BC"/>
    <w:rsid w:val="007F348F"/>
    <w:rsid w:val="007F5192"/>
    <w:rsid w:val="0085058B"/>
    <w:rsid w:val="00854193"/>
    <w:rsid w:val="008635EA"/>
    <w:rsid w:val="00863E2D"/>
    <w:rsid w:val="00864A5B"/>
    <w:rsid w:val="00873E62"/>
    <w:rsid w:val="008C5597"/>
    <w:rsid w:val="008F39BF"/>
    <w:rsid w:val="00926B6D"/>
    <w:rsid w:val="00927024"/>
    <w:rsid w:val="009818E1"/>
    <w:rsid w:val="00994F9B"/>
    <w:rsid w:val="009B0998"/>
    <w:rsid w:val="009C7B35"/>
    <w:rsid w:val="009D1F39"/>
    <w:rsid w:val="00A07FAE"/>
    <w:rsid w:val="00A11A20"/>
    <w:rsid w:val="00A14942"/>
    <w:rsid w:val="00A23624"/>
    <w:rsid w:val="00A62568"/>
    <w:rsid w:val="00A955D7"/>
    <w:rsid w:val="00A96CF8"/>
    <w:rsid w:val="00AB403D"/>
    <w:rsid w:val="00AB4269"/>
    <w:rsid w:val="00AF088E"/>
    <w:rsid w:val="00B162B4"/>
    <w:rsid w:val="00B31019"/>
    <w:rsid w:val="00B50294"/>
    <w:rsid w:val="00BD5658"/>
    <w:rsid w:val="00C024DF"/>
    <w:rsid w:val="00C20E3F"/>
    <w:rsid w:val="00C55CD5"/>
    <w:rsid w:val="00C70786"/>
    <w:rsid w:val="00C8222A"/>
    <w:rsid w:val="00CA4768"/>
    <w:rsid w:val="00CB0AB3"/>
    <w:rsid w:val="00CD2110"/>
    <w:rsid w:val="00D34229"/>
    <w:rsid w:val="00D45945"/>
    <w:rsid w:val="00D47CD4"/>
    <w:rsid w:val="00D51C42"/>
    <w:rsid w:val="00D66593"/>
    <w:rsid w:val="00D80263"/>
    <w:rsid w:val="00D8037C"/>
    <w:rsid w:val="00D81128"/>
    <w:rsid w:val="00D8273F"/>
    <w:rsid w:val="00DA6393"/>
    <w:rsid w:val="00DD6D10"/>
    <w:rsid w:val="00DD7001"/>
    <w:rsid w:val="00DE67E5"/>
    <w:rsid w:val="00DF3909"/>
    <w:rsid w:val="00E25970"/>
    <w:rsid w:val="00E27B46"/>
    <w:rsid w:val="00E37BC4"/>
    <w:rsid w:val="00E37D97"/>
    <w:rsid w:val="00E4137D"/>
    <w:rsid w:val="00E55D74"/>
    <w:rsid w:val="00E61A54"/>
    <w:rsid w:val="00E6386A"/>
    <w:rsid w:val="00E6540C"/>
    <w:rsid w:val="00E81E2A"/>
    <w:rsid w:val="00E834B7"/>
    <w:rsid w:val="00ED2233"/>
    <w:rsid w:val="00EE0952"/>
    <w:rsid w:val="00EE6ED7"/>
    <w:rsid w:val="00EF0A49"/>
    <w:rsid w:val="00F24E92"/>
    <w:rsid w:val="00F26C3D"/>
    <w:rsid w:val="00F6669C"/>
    <w:rsid w:val="00F72411"/>
    <w:rsid w:val="00FA2802"/>
    <w:rsid w:val="00FE0F43"/>
    <w:rsid w:val="00FE1228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628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607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3D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B40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34079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.splashtop.com/team_deployment/download/ZHS7K4S2KK7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splashtop.com/team_deployment/download/ZHS7K4S2KK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y.splashtop.com/team_deployment/download/ZHS7K4S2KK74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2021-12-01T11:59:00Z</dcterms:created>
  <dcterms:modified xsi:type="dcterms:W3CDTF">2022-04-07T17:18:00Z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